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8C" w:rsidRPr="00AA628C" w:rsidRDefault="00AA628C" w:rsidP="00AA628C">
      <w:pPr>
        <w:pStyle w:val="a3"/>
        <w:shd w:val="clear" w:color="auto" w:fill="FFFFFF"/>
        <w:spacing w:before="0" w:after="0" w:line="360" w:lineRule="auto"/>
        <w:jc w:val="center"/>
        <w:rPr>
          <w:b/>
          <w:color w:val="000000"/>
          <w:sz w:val="44"/>
          <w:szCs w:val="44"/>
        </w:rPr>
      </w:pPr>
      <w:r>
        <w:rPr>
          <w:b/>
          <w:color w:val="000000"/>
          <w:sz w:val="44"/>
          <w:szCs w:val="44"/>
        </w:rPr>
        <w:t>Действия сотрудников</w:t>
      </w:r>
      <w:r w:rsidRPr="00AA628C">
        <w:rPr>
          <w:b/>
          <w:color w:val="000000"/>
          <w:sz w:val="44"/>
          <w:szCs w:val="44"/>
        </w:rPr>
        <w:t xml:space="preserve"> во время пожара</w:t>
      </w:r>
    </w:p>
    <w:p w:rsidR="00AA628C" w:rsidRDefault="00AA628C" w:rsidP="00AA628C">
      <w:pPr>
        <w:pStyle w:val="a3"/>
        <w:shd w:val="clear" w:color="auto" w:fill="FFFFFF"/>
        <w:spacing w:before="0" w:after="0" w:line="360" w:lineRule="auto"/>
        <w:rPr>
          <w:color w:val="000000"/>
        </w:rPr>
      </w:pPr>
    </w:p>
    <w:p w:rsidR="00AA628C" w:rsidRPr="00AA628C" w:rsidRDefault="00AA628C" w:rsidP="00AA628C">
      <w:pPr>
        <w:pStyle w:val="a3"/>
        <w:numPr>
          <w:ilvl w:val="0"/>
          <w:numId w:val="1"/>
        </w:numPr>
        <w:shd w:val="clear" w:color="auto" w:fill="FFFFFF"/>
        <w:spacing w:before="0" w:after="0" w:line="360" w:lineRule="auto"/>
        <w:ind w:left="567"/>
        <w:rPr>
          <w:color w:val="000000"/>
          <w:sz w:val="32"/>
          <w:szCs w:val="32"/>
        </w:rPr>
      </w:pPr>
      <w:r w:rsidRPr="00AA628C">
        <w:rPr>
          <w:color w:val="000000"/>
          <w:sz w:val="32"/>
          <w:szCs w:val="32"/>
        </w:rPr>
        <w:t>При возникновении пожара или загорания при проведении утренника первыми из помещения необходимо эвакуировать детей.</w:t>
      </w:r>
    </w:p>
    <w:p w:rsidR="00AA628C" w:rsidRPr="00AA628C" w:rsidRDefault="00AA628C" w:rsidP="00AA628C">
      <w:pPr>
        <w:pStyle w:val="a3"/>
        <w:numPr>
          <w:ilvl w:val="0"/>
          <w:numId w:val="1"/>
        </w:numPr>
        <w:shd w:val="clear" w:color="auto" w:fill="FFFFFF"/>
        <w:spacing w:before="0" w:after="0" w:line="360" w:lineRule="auto"/>
        <w:ind w:left="567"/>
        <w:rPr>
          <w:sz w:val="32"/>
          <w:szCs w:val="32"/>
        </w:rPr>
      </w:pPr>
      <w:r w:rsidRPr="00AA628C">
        <w:rPr>
          <w:sz w:val="32"/>
          <w:szCs w:val="32"/>
        </w:rPr>
        <w:t>Исключите условия, способствующие возникновению паники. Для этого нельзя оставлять детей без присмотра с момента обнаружения пожара и до его ликвидации;</w:t>
      </w:r>
    </w:p>
    <w:p w:rsidR="00AA628C" w:rsidRPr="00AA628C" w:rsidRDefault="00AA628C" w:rsidP="00AA628C">
      <w:pPr>
        <w:pStyle w:val="a3"/>
        <w:numPr>
          <w:ilvl w:val="0"/>
          <w:numId w:val="1"/>
        </w:numPr>
        <w:shd w:val="clear" w:color="auto" w:fill="FFFFFF"/>
        <w:spacing w:before="0" w:after="0" w:line="360" w:lineRule="auto"/>
        <w:ind w:left="567"/>
        <w:rPr>
          <w:sz w:val="32"/>
          <w:szCs w:val="32"/>
        </w:rPr>
      </w:pPr>
      <w:r w:rsidRPr="00AA628C">
        <w:rPr>
          <w:sz w:val="32"/>
          <w:szCs w:val="32"/>
        </w:rPr>
        <w:t xml:space="preserve">Воспитателям группы быстро организовать детей в колонну по двое или по одному и, выбрав наиболее безопасный путь, увести из помещения в безопасное место. </w:t>
      </w:r>
    </w:p>
    <w:p w:rsidR="00AA628C" w:rsidRPr="00AA628C" w:rsidRDefault="00AA628C" w:rsidP="00AA628C">
      <w:pPr>
        <w:pStyle w:val="a3"/>
        <w:numPr>
          <w:ilvl w:val="0"/>
          <w:numId w:val="1"/>
        </w:numPr>
        <w:shd w:val="clear" w:color="auto" w:fill="FFFFFF"/>
        <w:spacing w:before="0" w:after="0" w:line="360" w:lineRule="auto"/>
        <w:ind w:left="567"/>
        <w:rPr>
          <w:sz w:val="32"/>
          <w:szCs w:val="32"/>
        </w:rPr>
      </w:pPr>
      <w:r w:rsidRPr="00AA628C">
        <w:rPr>
          <w:sz w:val="32"/>
          <w:szCs w:val="32"/>
        </w:rPr>
        <w:t>Эвакуировать группы детей необходимо не менее</w:t>
      </w:r>
      <w:proofErr w:type="gramStart"/>
      <w:r w:rsidRPr="00AA628C">
        <w:rPr>
          <w:sz w:val="32"/>
          <w:szCs w:val="32"/>
        </w:rPr>
        <w:t>,</w:t>
      </w:r>
      <w:proofErr w:type="gramEnd"/>
      <w:r w:rsidRPr="00AA628C">
        <w:rPr>
          <w:sz w:val="32"/>
          <w:szCs w:val="32"/>
        </w:rPr>
        <w:t xml:space="preserve"> чем двум взрослым. Один - впереди  группы, второй замыкает группу и следит за состоянием детей, в случае необходимости помогает им, успокаивает и не дает отстать от группы. </w:t>
      </w:r>
    </w:p>
    <w:p w:rsidR="00AA628C" w:rsidRPr="00AA628C" w:rsidRDefault="00AA628C" w:rsidP="00AA628C">
      <w:pPr>
        <w:pStyle w:val="a3"/>
        <w:numPr>
          <w:ilvl w:val="0"/>
          <w:numId w:val="1"/>
        </w:numPr>
        <w:shd w:val="clear" w:color="auto" w:fill="FFFFFF"/>
        <w:spacing w:before="0" w:after="0" w:line="360" w:lineRule="auto"/>
        <w:ind w:left="567"/>
        <w:rPr>
          <w:color w:val="000000"/>
          <w:sz w:val="32"/>
          <w:szCs w:val="32"/>
        </w:rPr>
      </w:pPr>
      <w:r w:rsidRPr="00AA628C">
        <w:rPr>
          <w:color w:val="000000"/>
          <w:sz w:val="32"/>
          <w:szCs w:val="32"/>
        </w:rPr>
        <w:t>При задымлении помещения скажите детям пригнуться и выводите так.</w:t>
      </w:r>
    </w:p>
    <w:p w:rsidR="00AA628C" w:rsidRPr="00AA628C" w:rsidRDefault="00AA628C" w:rsidP="00AA628C">
      <w:pPr>
        <w:pStyle w:val="a3"/>
        <w:numPr>
          <w:ilvl w:val="0"/>
          <w:numId w:val="1"/>
        </w:numPr>
        <w:shd w:val="clear" w:color="auto" w:fill="FFFFFF"/>
        <w:spacing w:before="0" w:after="0" w:line="360" w:lineRule="auto"/>
        <w:ind w:left="567"/>
        <w:rPr>
          <w:color w:val="000000"/>
          <w:sz w:val="32"/>
          <w:szCs w:val="32"/>
        </w:rPr>
      </w:pPr>
      <w:r w:rsidRPr="00AA628C">
        <w:rPr>
          <w:color w:val="000000"/>
          <w:sz w:val="32"/>
          <w:szCs w:val="32"/>
        </w:rPr>
        <w:t>При выходе из помещения закрывайте за собой двери для предотвращения распространения дыма и огня.</w:t>
      </w:r>
    </w:p>
    <w:p w:rsidR="00AA628C" w:rsidRPr="00AA628C" w:rsidRDefault="00AA628C" w:rsidP="00AA628C">
      <w:pPr>
        <w:pStyle w:val="a3"/>
        <w:numPr>
          <w:ilvl w:val="0"/>
          <w:numId w:val="1"/>
        </w:numPr>
        <w:shd w:val="clear" w:color="auto" w:fill="FFFFFF"/>
        <w:spacing w:before="0" w:after="0" w:line="360" w:lineRule="auto"/>
        <w:ind w:left="567"/>
        <w:rPr>
          <w:sz w:val="32"/>
          <w:szCs w:val="32"/>
        </w:rPr>
      </w:pPr>
      <w:r w:rsidRPr="00AA628C">
        <w:rPr>
          <w:sz w:val="32"/>
          <w:szCs w:val="32"/>
        </w:rPr>
        <w:t>Если на утреннике присутствуют родители, привлекайте их для помощи в эвакуации детей. Держите ситуацию под контролем. Помните, безопасность детей в Ваших руках.</w:t>
      </w:r>
    </w:p>
    <w:p w:rsidR="00AA628C" w:rsidRPr="00AA628C" w:rsidRDefault="00AA628C" w:rsidP="00AA628C">
      <w:pPr>
        <w:pStyle w:val="a3"/>
        <w:numPr>
          <w:ilvl w:val="0"/>
          <w:numId w:val="1"/>
        </w:numPr>
        <w:shd w:val="clear" w:color="auto" w:fill="FFFFFF"/>
        <w:spacing w:before="0" w:after="0" w:line="360" w:lineRule="auto"/>
        <w:ind w:left="567"/>
        <w:rPr>
          <w:color w:val="000000"/>
          <w:sz w:val="32"/>
          <w:szCs w:val="32"/>
        </w:rPr>
      </w:pPr>
      <w:r w:rsidRPr="00AA628C">
        <w:rPr>
          <w:color w:val="000000"/>
          <w:sz w:val="32"/>
          <w:szCs w:val="32"/>
        </w:rPr>
        <w:t>После того, как дети эвакуированы с вами в безопасное место, сверьтесь по списку все ли дети на месте. При необходимости вызовите скорую помощь. Доложите заведующей о том, что все дети  находятся с вами в безопасности.</w:t>
      </w:r>
    </w:p>
    <w:p w:rsidR="00AA628C" w:rsidRPr="00AA628C" w:rsidRDefault="00AA628C" w:rsidP="00AA628C">
      <w:pPr>
        <w:pStyle w:val="a3"/>
        <w:shd w:val="clear" w:color="auto" w:fill="FFFFFF"/>
        <w:spacing w:before="0" w:after="0" w:line="360" w:lineRule="auto"/>
        <w:ind w:left="207"/>
        <w:jc w:val="center"/>
        <w:rPr>
          <w:b/>
          <w:color w:val="000000"/>
          <w:sz w:val="40"/>
          <w:szCs w:val="40"/>
        </w:rPr>
      </w:pPr>
      <w:r w:rsidRPr="00AA628C">
        <w:rPr>
          <w:b/>
          <w:color w:val="000000"/>
          <w:sz w:val="40"/>
          <w:szCs w:val="40"/>
        </w:rPr>
        <w:lastRenderedPageBreak/>
        <w:t>Действия при пожаре дежурного по мероприятию, ответственного за пожарную безопасность.</w:t>
      </w:r>
    </w:p>
    <w:p w:rsidR="00AA628C" w:rsidRPr="00AA628C" w:rsidRDefault="00AA628C" w:rsidP="00AA628C">
      <w:pPr>
        <w:shd w:val="clear" w:color="auto" w:fill="FFFFFF"/>
        <w:rPr>
          <w:color w:val="000000"/>
          <w:sz w:val="32"/>
          <w:szCs w:val="32"/>
        </w:rPr>
      </w:pPr>
      <w:r w:rsidRPr="00AA628C">
        <w:rPr>
          <w:bCs/>
          <w:sz w:val="32"/>
          <w:szCs w:val="32"/>
        </w:rPr>
        <w:t xml:space="preserve">При </w:t>
      </w:r>
      <w:r w:rsidRPr="00AA628C">
        <w:rPr>
          <w:color w:val="000000"/>
          <w:sz w:val="32"/>
          <w:szCs w:val="32"/>
        </w:rPr>
        <w:t>обнаружении  пожара, загорания или их признаков (задымления,  запаха  гари,  тления  и т.п.) ответственный дежурный по праздничному мероприятию,  работник детского сада обязан остановить проведение утренника.</w:t>
      </w:r>
    </w:p>
    <w:p w:rsidR="00AA628C" w:rsidRPr="00AA628C" w:rsidRDefault="00AA628C" w:rsidP="00AA628C">
      <w:pPr>
        <w:pStyle w:val="a3"/>
        <w:numPr>
          <w:ilvl w:val="0"/>
          <w:numId w:val="1"/>
        </w:numPr>
        <w:shd w:val="clear" w:color="auto" w:fill="FFFFFF"/>
        <w:spacing w:before="0" w:after="0"/>
        <w:ind w:left="567"/>
        <w:rPr>
          <w:color w:val="000000"/>
          <w:sz w:val="32"/>
          <w:szCs w:val="32"/>
        </w:rPr>
      </w:pPr>
      <w:r w:rsidRPr="00AA628C">
        <w:rPr>
          <w:color w:val="000000"/>
          <w:sz w:val="32"/>
          <w:szCs w:val="32"/>
        </w:rPr>
        <w:t xml:space="preserve">оповестить о пожаре всех находящихся в помещении людей,  подав сигнал голосом, далее при помощи кнопки оповещения оповестить всех находящихся в детском саду людей. </w:t>
      </w:r>
    </w:p>
    <w:p w:rsidR="00AA628C" w:rsidRPr="00AA628C" w:rsidRDefault="00AA628C" w:rsidP="00AA628C">
      <w:pPr>
        <w:pStyle w:val="a3"/>
        <w:numPr>
          <w:ilvl w:val="0"/>
          <w:numId w:val="1"/>
        </w:numPr>
        <w:shd w:val="clear" w:color="auto" w:fill="FFFFFF"/>
        <w:spacing w:before="0" w:after="0"/>
        <w:ind w:left="567"/>
        <w:rPr>
          <w:color w:val="000000"/>
          <w:sz w:val="32"/>
          <w:szCs w:val="32"/>
        </w:rPr>
      </w:pPr>
      <w:r w:rsidRPr="00AA628C">
        <w:rPr>
          <w:color w:val="000000"/>
          <w:sz w:val="32"/>
          <w:szCs w:val="32"/>
        </w:rPr>
        <w:t xml:space="preserve">немедленно  вызвать пожарную охрану по телефону </w:t>
      </w:r>
      <w:r w:rsidRPr="00AA628C">
        <w:rPr>
          <w:b/>
          <w:color w:val="FF0000"/>
          <w:sz w:val="32"/>
          <w:szCs w:val="32"/>
        </w:rPr>
        <w:t>01 мобильному телефону 101, 112</w:t>
      </w:r>
      <w:r w:rsidRPr="00AA628C">
        <w:rPr>
          <w:color w:val="000000"/>
          <w:sz w:val="32"/>
          <w:szCs w:val="32"/>
        </w:rPr>
        <w:t>.</w:t>
      </w:r>
    </w:p>
    <w:p w:rsidR="00AA628C" w:rsidRPr="00AA628C" w:rsidRDefault="00AA628C" w:rsidP="00AA628C">
      <w:pPr>
        <w:pStyle w:val="a3"/>
        <w:shd w:val="clear" w:color="auto" w:fill="FFFFFF"/>
        <w:spacing w:before="0" w:after="0"/>
        <w:ind w:left="993"/>
        <w:rPr>
          <w:color w:val="000000"/>
          <w:sz w:val="32"/>
          <w:szCs w:val="32"/>
        </w:rPr>
      </w:pPr>
      <w:r w:rsidRPr="00AA628C">
        <w:rPr>
          <w:color w:val="000000"/>
          <w:sz w:val="32"/>
          <w:szCs w:val="32"/>
        </w:rPr>
        <w:t>Сообщить диспетчеру пожарной охраны:</w:t>
      </w:r>
    </w:p>
    <w:p w:rsidR="00AA628C" w:rsidRPr="00AA628C" w:rsidRDefault="00AA628C" w:rsidP="00AA628C">
      <w:pPr>
        <w:pStyle w:val="a3"/>
        <w:numPr>
          <w:ilvl w:val="0"/>
          <w:numId w:val="2"/>
        </w:numPr>
        <w:shd w:val="clear" w:color="auto" w:fill="FFFFFF"/>
        <w:spacing w:before="0" w:after="0"/>
        <w:ind w:left="567"/>
        <w:rPr>
          <w:b/>
          <w:bCs/>
          <w:sz w:val="32"/>
          <w:szCs w:val="32"/>
          <w:shd w:val="clear" w:color="auto" w:fill="FFFFFF"/>
        </w:rPr>
      </w:pPr>
      <w:r w:rsidRPr="00AA628C">
        <w:rPr>
          <w:b/>
          <w:bCs/>
          <w:sz w:val="32"/>
          <w:szCs w:val="32"/>
          <w:shd w:val="clear" w:color="auto" w:fill="FFFFFF"/>
        </w:rPr>
        <w:t>свою фамилию, имя, отчество</w:t>
      </w:r>
    </w:p>
    <w:p w:rsidR="00AA628C" w:rsidRPr="00AA628C" w:rsidRDefault="00AA628C" w:rsidP="00AA628C">
      <w:pPr>
        <w:pStyle w:val="a3"/>
        <w:numPr>
          <w:ilvl w:val="0"/>
          <w:numId w:val="2"/>
        </w:numPr>
        <w:shd w:val="clear" w:color="auto" w:fill="FFFFFF"/>
        <w:spacing w:before="0" w:after="0"/>
        <w:ind w:left="567"/>
        <w:rPr>
          <w:b/>
          <w:bCs/>
          <w:sz w:val="32"/>
          <w:szCs w:val="32"/>
          <w:shd w:val="clear" w:color="auto" w:fill="FFFFFF"/>
        </w:rPr>
      </w:pPr>
      <w:r w:rsidRPr="00AA628C">
        <w:rPr>
          <w:b/>
          <w:color w:val="000000"/>
          <w:sz w:val="32"/>
          <w:szCs w:val="32"/>
        </w:rPr>
        <w:t>адрес</w:t>
      </w:r>
      <w:r w:rsidRPr="00AA628C">
        <w:rPr>
          <w:b/>
          <w:bCs/>
          <w:sz w:val="32"/>
          <w:szCs w:val="32"/>
          <w:shd w:val="clear" w:color="auto" w:fill="FFFFFF"/>
        </w:rPr>
        <w:t xml:space="preserve"> детского сада </w:t>
      </w:r>
    </w:p>
    <w:p w:rsidR="00AA628C" w:rsidRPr="00AA628C" w:rsidRDefault="00AA628C" w:rsidP="00AA628C">
      <w:pPr>
        <w:pStyle w:val="a3"/>
        <w:numPr>
          <w:ilvl w:val="0"/>
          <w:numId w:val="2"/>
        </w:numPr>
        <w:shd w:val="clear" w:color="auto" w:fill="FFFFFF"/>
        <w:spacing w:before="0" w:after="0"/>
        <w:ind w:left="567"/>
        <w:rPr>
          <w:b/>
          <w:bCs/>
          <w:sz w:val="32"/>
          <w:szCs w:val="32"/>
          <w:shd w:val="clear" w:color="auto" w:fill="FFFFFF"/>
        </w:rPr>
      </w:pPr>
      <w:r w:rsidRPr="00AA628C">
        <w:rPr>
          <w:b/>
          <w:bCs/>
          <w:sz w:val="32"/>
          <w:szCs w:val="32"/>
          <w:shd w:val="clear" w:color="auto" w:fill="FFFFFF"/>
        </w:rPr>
        <w:t>место возникновения пожара, что горит</w:t>
      </w:r>
    </w:p>
    <w:p w:rsidR="00AA628C" w:rsidRPr="00AA628C" w:rsidRDefault="00AA628C" w:rsidP="00AA628C">
      <w:pPr>
        <w:pStyle w:val="a3"/>
        <w:shd w:val="clear" w:color="auto" w:fill="FFFFFF"/>
        <w:spacing w:before="0" w:after="0"/>
        <w:ind w:left="567"/>
        <w:rPr>
          <w:b/>
          <w:color w:val="000000"/>
          <w:sz w:val="32"/>
          <w:szCs w:val="32"/>
        </w:rPr>
      </w:pPr>
      <w:r w:rsidRPr="00AA628C">
        <w:rPr>
          <w:b/>
          <w:color w:val="000000"/>
          <w:sz w:val="32"/>
          <w:szCs w:val="32"/>
        </w:rPr>
        <w:t>Не отключайте телефон первыми, возможно у диспетчера возникнут дополнительные вопросы!</w:t>
      </w:r>
    </w:p>
    <w:p w:rsidR="00AA628C" w:rsidRPr="00AA628C" w:rsidRDefault="00AA628C" w:rsidP="00AA628C">
      <w:pPr>
        <w:pStyle w:val="a3"/>
        <w:shd w:val="clear" w:color="auto" w:fill="FFFFFF"/>
        <w:spacing w:before="0" w:after="0"/>
        <w:jc w:val="center"/>
        <w:rPr>
          <w:color w:val="000000"/>
          <w:sz w:val="32"/>
          <w:szCs w:val="32"/>
        </w:rPr>
      </w:pPr>
      <w:r w:rsidRPr="00AA628C">
        <w:rPr>
          <w:color w:val="000000"/>
          <w:sz w:val="32"/>
          <w:szCs w:val="32"/>
        </w:rPr>
        <w:t>Приступить к тушению пожара.</w:t>
      </w:r>
    </w:p>
    <w:p w:rsidR="00AA628C" w:rsidRPr="00AA628C" w:rsidRDefault="00AA628C" w:rsidP="00AA628C">
      <w:pPr>
        <w:pStyle w:val="a3"/>
        <w:shd w:val="clear" w:color="auto" w:fill="FFFFFF"/>
        <w:spacing w:before="0" w:after="0"/>
        <w:jc w:val="center"/>
        <w:rPr>
          <w:color w:val="000000"/>
          <w:sz w:val="32"/>
          <w:szCs w:val="32"/>
        </w:rPr>
      </w:pPr>
      <w:r w:rsidRPr="00AA628C">
        <w:rPr>
          <w:color w:val="000000"/>
          <w:sz w:val="32"/>
          <w:szCs w:val="32"/>
        </w:rPr>
        <w:t>Если вы видите, что не сможете самостоятельно при помощи огнетушителя, пожарного крана или  других средств пожаротушения потушить пожар, не переоценивайте свои силы. Первичные средства пожаротушения могут помочь при тушении пожара только в начальной его стадии, немедленно приступайте к помощи воспитателям по эвакуации детей.</w:t>
      </w:r>
    </w:p>
    <w:p w:rsidR="00AA628C" w:rsidRPr="00AA628C" w:rsidRDefault="00AA628C" w:rsidP="00AA628C">
      <w:pPr>
        <w:pStyle w:val="a3"/>
        <w:shd w:val="clear" w:color="auto" w:fill="FFFFFF"/>
        <w:spacing w:before="0" w:after="0"/>
        <w:rPr>
          <w:b/>
          <w:color w:val="000000"/>
          <w:sz w:val="32"/>
          <w:szCs w:val="32"/>
        </w:rPr>
      </w:pPr>
      <w:r w:rsidRPr="00AA628C">
        <w:rPr>
          <w:b/>
          <w:color w:val="000000"/>
          <w:sz w:val="32"/>
          <w:szCs w:val="32"/>
        </w:rPr>
        <w:t>После эвакуации:</w:t>
      </w:r>
    </w:p>
    <w:p w:rsidR="00AA628C" w:rsidRPr="00AA628C" w:rsidRDefault="00AA628C" w:rsidP="00AA628C">
      <w:pPr>
        <w:pStyle w:val="a3"/>
        <w:numPr>
          <w:ilvl w:val="0"/>
          <w:numId w:val="3"/>
        </w:numPr>
        <w:shd w:val="clear" w:color="auto" w:fill="FFFFFF"/>
        <w:spacing w:before="0" w:after="0"/>
        <w:rPr>
          <w:color w:val="000000"/>
          <w:sz w:val="32"/>
          <w:szCs w:val="32"/>
        </w:rPr>
      </w:pPr>
      <w:r w:rsidRPr="00AA628C">
        <w:rPr>
          <w:color w:val="000000"/>
          <w:sz w:val="32"/>
          <w:szCs w:val="32"/>
        </w:rPr>
        <w:t>после того, как из всех доступных помещений дети эвакуированы и находятся в местах сбора, необходимо сообщить руководителю тушения пожара, заведующему, в какие помещения не удалось пройти из-за сильного дыма или огня, и сколько человек там находится, указать пути к этим помещениям и окна этих помещений.</w:t>
      </w:r>
    </w:p>
    <w:p w:rsidR="00AA628C" w:rsidRPr="00AA628C" w:rsidRDefault="00AA628C" w:rsidP="00AA628C">
      <w:pPr>
        <w:pStyle w:val="a3"/>
        <w:numPr>
          <w:ilvl w:val="0"/>
          <w:numId w:val="3"/>
        </w:numPr>
        <w:shd w:val="clear" w:color="auto" w:fill="FFFFFF"/>
        <w:spacing w:before="0" w:after="0"/>
        <w:rPr>
          <w:color w:val="000000"/>
          <w:sz w:val="32"/>
          <w:szCs w:val="32"/>
        </w:rPr>
      </w:pPr>
      <w:r w:rsidRPr="00AA628C">
        <w:rPr>
          <w:color w:val="000000"/>
          <w:sz w:val="32"/>
          <w:szCs w:val="32"/>
        </w:rPr>
        <w:t>в случае отсутствия кого-либо по спискам, сообщить руководителю тушения пожара, из каких помещений отсутствуют люди.</w:t>
      </w:r>
    </w:p>
    <w:p w:rsidR="005C36BB" w:rsidRPr="00AA628C" w:rsidRDefault="00AA628C" w:rsidP="00AA628C">
      <w:pPr>
        <w:pStyle w:val="a4"/>
        <w:numPr>
          <w:ilvl w:val="0"/>
          <w:numId w:val="3"/>
        </w:numPr>
        <w:rPr>
          <w:sz w:val="32"/>
          <w:szCs w:val="32"/>
        </w:rPr>
      </w:pPr>
      <w:r w:rsidRPr="00AA628C">
        <w:rPr>
          <w:color w:val="000000"/>
          <w:sz w:val="32"/>
          <w:szCs w:val="32"/>
        </w:rPr>
        <w:t xml:space="preserve">сообщить, по какому пути проходила эвакуация для поиска </w:t>
      </w:r>
      <w:proofErr w:type="gramStart"/>
      <w:r w:rsidRPr="00AA628C">
        <w:rPr>
          <w:color w:val="000000"/>
          <w:sz w:val="32"/>
          <w:szCs w:val="32"/>
        </w:rPr>
        <w:t>отставших</w:t>
      </w:r>
      <w:proofErr w:type="gramEnd"/>
      <w:r w:rsidRPr="00AA628C">
        <w:rPr>
          <w:color w:val="000000"/>
          <w:sz w:val="32"/>
          <w:szCs w:val="32"/>
        </w:rPr>
        <w:t xml:space="preserve"> сотрудниками пожарной охраны.</w:t>
      </w:r>
      <w:r w:rsidRPr="00AA628C">
        <w:rPr>
          <w:sz w:val="32"/>
          <w:szCs w:val="32"/>
        </w:rPr>
        <w:br/>
      </w:r>
    </w:p>
    <w:sectPr w:rsidR="005C36BB" w:rsidRPr="00AA628C" w:rsidSect="00AA628C">
      <w:pgSz w:w="11906" w:h="16838" w:code="9"/>
      <w:pgMar w:top="1134" w:right="1134" w:bottom="1134"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0"/>
        </w:tabs>
        <w:ind w:left="1146"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12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1713" w:hanging="360"/>
      </w:pPr>
      <w:rPr>
        <w:rFonts w:ascii="Symbol" w:hAnsi="Symbol"/>
      </w:rPr>
    </w:lvl>
  </w:abstractNum>
  <w:num w:numId="1">
    <w:abstractNumId w:val="1"/>
    <w:lvlOverride w:ilvl="0"/>
  </w:num>
  <w:num w:numId="2">
    <w:abstractNumId w:val="2"/>
    <w:lvlOverride w:ilv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A628C"/>
    <w:rsid w:val="005C36BB"/>
    <w:rsid w:val="00AA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8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A628C"/>
    <w:pPr>
      <w:spacing w:before="280" w:after="280"/>
    </w:pPr>
    <w:rPr>
      <w:sz w:val="24"/>
      <w:szCs w:val="24"/>
    </w:rPr>
  </w:style>
  <w:style w:type="paragraph" w:styleId="a4">
    <w:name w:val="List Paragraph"/>
    <w:basedOn w:val="a"/>
    <w:uiPriority w:val="34"/>
    <w:qFormat/>
    <w:rsid w:val="00AA628C"/>
    <w:pPr>
      <w:ind w:left="720"/>
      <w:contextualSpacing/>
    </w:pPr>
  </w:style>
</w:styles>
</file>

<file path=word/webSettings.xml><?xml version="1.0" encoding="utf-8"?>
<w:webSettings xmlns:r="http://schemas.openxmlformats.org/officeDocument/2006/relationships" xmlns:w="http://schemas.openxmlformats.org/wordprocessingml/2006/main">
  <w:divs>
    <w:div w:id="19866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2015-12-16T06:44:00Z</cp:lastPrinted>
  <dcterms:created xsi:type="dcterms:W3CDTF">2015-12-16T06:41:00Z</dcterms:created>
  <dcterms:modified xsi:type="dcterms:W3CDTF">2015-12-16T06:45:00Z</dcterms:modified>
</cp:coreProperties>
</file>